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D8" w:rsidRDefault="001A374B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C16170">
        <w:rPr>
          <w:noProof/>
          <w:lang w:eastAsia="en-GB"/>
        </w:rPr>
        <w:drawing>
          <wp:inline distT="0" distB="0" distL="0" distR="0">
            <wp:extent cx="27432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C2" w:rsidRDefault="00F743D8" w:rsidP="0035347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26EC2">
        <w:rPr>
          <w:rFonts w:ascii="Arial" w:hAnsi="Arial" w:cs="Arial"/>
          <w:b/>
          <w:sz w:val="28"/>
          <w:szCs w:val="24"/>
        </w:rPr>
        <w:t>Membership Re</w:t>
      </w:r>
      <w:r w:rsidR="00353478" w:rsidRPr="00C26EC2">
        <w:rPr>
          <w:rFonts w:ascii="Arial" w:hAnsi="Arial" w:cs="Arial"/>
          <w:b/>
          <w:sz w:val="28"/>
          <w:szCs w:val="24"/>
        </w:rPr>
        <w:t>g</w:t>
      </w:r>
      <w:r w:rsidR="00C26EC2">
        <w:rPr>
          <w:rFonts w:ascii="Arial" w:hAnsi="Arial" w:cs="Arial"/>
          <w:b/>
          <w:sz w:val="28"/>
          <w:szCs w:val="24"/>
        </w:rPr>
        <w:t>istration Form</w:t>
      </w:r>
    </w:p>
    <w:p w:rsidR="00F743D8" w:rsidRPr="00C26EC2" w:rsidRDefault="00C26EC2" w:rsidP="00353478">
      <w:pPr>
        <w:spacing w:after="0" w:line="240" w:lineRule="auto"/>
        <w:jc w:val="center"/>
        <w:rPr>
          <w:rFonts w:ascii="Arial" w:hAnsi="Arial" w:cs="Arial"/>
        </w:rPr>
      </w:pPr>
      <w:r w:rsidRPr="00C26EC2">
        <w:rPr>
          <w:rFonts w:ascii="Arial" w:hAnsi="Arial" w:cs="Arial"/>
          <w:b/>
          <w:sz w:val="28"/>
          <w:szCs w:val="24"/>
        </w:rPr>
        <w:t>School Year 2016/2017</w:t>
      </w:r>
    </w:p>
    <w:p w:rsidR="00F743D8" w:rsidRPr="00353478" w:rsidRDefault="00F743D8" w:rsidP="00353478">
      <w:pPr>
        <w:spacing w:after="0" w:line="240" w:lineRule="auto"/>
        <w:rPr>
          <w:rFonts w:ascii="Arial" w:hAnsi="Arial" w:cs="Arial"/>
          <w:sz w:val="8"/>
        </w:rPr>
      </w:pPr>
    </w:p>
    <w:p w:rsidR="00F743D8" w:rsidRDefault="00F743D8">
      <w:pPr>
        <w:tabs>
          <w:tab w:val="left" w:pos="2835"/>
        </w:tabs>
        <w:spacing w:before="240"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Parent/ Carer´s Full Name:</w:t>
      </w:r>
      <w:r>
        <w:rPr>
          <w:rFonts w:ascii="Arial" w:hAnsi="Arial" w:cs="Arial"/>
        </w:rPr>
        <w:tab/>
        <w:t>___________________________________________________________</w:t>
      </w:r>
    </w:p>
    <w:p w:rsidR="00F743D8" w:rsidRDefault="00F743D8">
      <w:pPr>
        <w:tabs>
          <w:tab w:val="left" w:pos="2835"/>
        </w:tabs>
        <w:spacing w:before="240"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:rsidR="00F743D8" w:rsidRDefault="00F743D8">
      <w:pPr>
        <w:spacing w:before="240"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ab/>
        <w:t>_______________________________________________________________________</w:t>
      </w:r>
    </w:p>
    <w:p w:rsidR="00F743D8" w:rsidRDefault="00F743D8">
      <w:pPr>
        <w:tabs>
          <w:tab w:val="left" w:pos="1418"/>
          <w:tab w:val="left" w:pos="6379"/>
        </w:tabs>
        <w:spacing w:before="240"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Postcode: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ab/>
        <w:t>_______________________________</w:t>
      </w:r>
    </w:p>
    <w:p w:rsidR="00F743D8" w:rsidRDefault="00F743D8">
      <w:pPr>
        <w:spacing w:before="240"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</w:t>
      </w:r>
    </w:p>
    <w:p w:rsidR="00F743D8" w:rsidRDefault="00F743D8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2408"/>
        <w:gridCol w:w="3128"/>
      </w:tblGrid>
      <w:tr w:rsidR="00F743D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Child´s Full Name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C26EC2">
            <w:pPr>
              <w:spacing w:before="240"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</w:rPr>
              <w:t xml:space="preserve">Group </w:t>
            </w:r>
            <w:r w:rsidR="00F743D8">
              <w:rPr>
                <w:rFonts w:ascii="Arial" w:eastAsia="Times New Roman" w:hAnsi="Arial" w:cs="Arial"/>
                <w:b/>
              </w:rPr>
              <w:t>at the German Saturday School</w:t>
            </w:r>
          </w:p>
        </w:tc>
      </w:tr>
      <w:tr w:rsidR="00F743D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3D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3D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43D8" w:rsidRDefault="00F743D8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9"/>
        <w:gridCol w:w="4678"/>
        <w:gridCol w:w="3269"/>
      </w:tblGrid>
      <w:tr w:rsidR="00F743D8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Emergency Contacts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 and Phone Numbers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</w:rPr>
              <w:t>Relationship to child</w:t>
            </w:r>
          </w:p>
        </w:tc>
      </w:tr>
      <w:tr w:rsidR="00F743D8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Parent / Carer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3D8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Alternative Contact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3D8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Alternative Contact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before="24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43D8" w:rsidRDefault="00F743D8">
      <w:pPr>
        <w:spacing w:after="0"/>
        <w:rPr>
          <w:rFonts w:ascii="Arial" w:hAnsi="Arial" w:cs="Arial"/>
        </w:rPr>
      </w:pPr>
    </w:p>
    <w:p w:rsidR="00F743D8" w:rsidRDefault="00F743D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&amp; Condition</w:t>
      </w:r>
      <w:r w:rsidR="00C26EC2">
        <w:rPr>
          <w:rFonts w:ascii="Arial" w:hAnsi="Arial" w:cs="Arial"/>
          <w:b/>
        </w:rPr>
        <w:t>s</w:t>
      </w:r>
    </w:p>
    <w:p w:rsidR="00F743D8" w:rsidRDefault="00F743D8">
      <w:pPr>
        <w:pStyle w:val="ListParagraph"/>
        <w:numPr>
          <w:ilvl w:val="0"/>
          <w:numId w:val="2"/>
        </w:num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fee</w:t>
      </w:r>
      <w:r>
        <w:rPr>
          <w:rFonts w:ascii="Arial" w:hAnsi="Arial" w:cs="Arial"/>
        </w:rPr>
        <w:t xml:space="preserve"> per</w:t>
      </w:r>
      <w:r w:rsidR="00C26EC2">
        <w:rPr>
          <w:rFonts w:ascii="Arial" w:hAnsi="Arial" w:cs="Arial"/>
        </w:rPr>
        <w:t xml:space="preserve"> family for the school year 2016/2017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£10</w:t>
      </w:r>
    </w:p>
    <w:p w:rsidR="00F743D8" w:rsidRDefault="00F743D8">
      <w:pPr>
        <w:pStyle w:val="ListParagraph"/>
        <w:numPr>
          <w:ilvl w:val="0"/>
          <w:numId w:val="2"/>
        </w:numPr>
        <w:spacing w:after="0" w:line="1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Payment Method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Bank Transfer</w:t>
      </w:r>
      <w:r>
        <w:rPr>
          <w:rFonts w:ascii="Arial" w:hAnsi="Arial" w:cs="Arial"/>
          <w:lang w:val="en-US"/>
        </w:rPr>
        <w:tab/>
      </w:r>
      <w:r w:rsidR="00C26EC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The Co-operative Bank PLC,</w:t>
      </w:r>
    </w:p>
    <w:p w:rsidR="00F743D8" w:rsidRDefault="00C26EC2">
      <w:pPr>
        <w:spacing w:after="0" w:line="1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F743D8">
        <w:rPr>
          <w:rFonts w:ascii="Arial" w:hAnsi="Arial" w:cs="Arial"/>
          <w:lang w:val="en-US"/>
        </w:rPr>
        <w:tab/>
      </w:r>
      <w:r w:rsidR="00F743D8">
        <w:rPr>
          <w:rFonts w:ascii="Arial" w:hAnsi="Arial" w:cs="Arial"/>
          <w:lang w:val="en-US"/>
        </w:rPr>
        <w:tab/>
      </w:r>
      <w:r w:rsidR="00F743D8">
        <w:rPr>
          <w:rFonts w:ascii="Arial" w:hAnsi="Arial" w:cs="Arial"/>
          <w:lang w:val="en-US"/>
        </w:rPr>
        <w:tab/>
      </w:r>
      <w:r w:rsidR="00F743D8">
        <w:rPr>
          <w:rFonts w:ascii="Arial" w:hAnsi="Arial" w:cs="Arial"/>
          <w:lang w:val="en-US"/>
        </w:rPr>
        <w:tab/>
        <w:t>Sort code 08 92 99   Account No 65 63 05 12</w:t>
      </w:r>
    </w:p>
    <w:p w:rsidR="00F743D8" w:rsidRDefault="00F743D8" w:rsidP="00C26EC2">
      <w:pPr>
        <w:spacing w:after="0" w:line="100" w:lineRule="atLeast"/>
        <w:ind w:firstLine="720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43D8" w:rsidRDefault="00F743D8">
      <w:pPr>
        <w:pStyle w:val="ListParagraph"/>
        <w:spacing w:after="0" w:line="100" w:lineRule="atLeast"/>
        <w:rPr>
          <w:rFonts w:ascii="Arial" w:hAnsi="Arial" w:cs="Arial"/>
          <w:sz w:val="10"/>
          <w:lang w:val="en-US"/>
        </w:rPr>
      </w:pPr>
    </w:p>
    <w:p w:rsidR="00F743D8" w:rsidRDefault="00F743D8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Membership is a prerequisite to register your child for a place at the school. The school operates a waiting list on a first-come-first-serve-basis, although siblings of e</w:t>
      </w:r>
      <w:r w:rsidR="00C26EC2">
        <w:rPr>
          <w:rFonts w:ascii="Arial" w:hAnsi="Arial" w:cs="Arial"/>
          <w:lang w:val="en-US"/>
        </w:rPr>
        <w:t>xisting pupils will be prioritis</w:t>
      </w:r>
      <w:r>
        <w:rPr>
          <w:rFonts w:ascii="Arial" w:hAnsi="Arial" w:cs="Arial"/>
          <w:lang w:val="en-US"/>
        </w:rPr>
        <w:t>ed. Membership can only begin once payment has been received. The fee is non-refundable. Membership is automatically renewed and due each school year. If you wish to cancel your membership please give written notice.</w:t>
      </w:r>
    </w:p>
    <w:p w:rsidR="00F743D8" w:rsidRDefault="00F743D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How to register?</w:t>
      </w:r>
    </w:p>
    <w:p w:rsidR="00F743D8" w:rsidRDefault="00F743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person at school on one of the two last Saturdays of the current term. Please return this signed memb</w:t>
      </w:r>
      <w:r w:rsidR="00C26EC2">
        <w:rPr>
          <w:rFonts w:ascii="Arial" w:hAnsi="Arial" w:cs="Arial"/>
        </w:rPr>
        <w:t>ership form and pay by bank transfer.</w:t>
      </w:r>
    </w:p>
    <w:p w:rsidR="00F743D8" w:rsidRDefault="00F743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send this signed registration form via email to </w:t>
      </w:r>
      <w:hyperlink r:id="rId6" w:history="1">
        <w:r>
          <w:rPr>
            <w:rStyle w:val="Hyperlink"/>
            <w:rFonts w:ascii="Arial" w:hAnsi="Arial" w:cs="Arial"/>
            <w:color w:val="00000A"/>
            <w:u w:val="none"/>
          </w:rPr>
          <w:t>dssbrightonhove@gmail.com</w:t>
        </w:r>
      </w:hyperlink>
      <w:r>
        <w:rPr>
          <w:rFonts w:ascii="Arial" w:hAnsi="Arial" w:cs="Arial"/>
        </w:rPr>
        <w:t xml:space="preserve"> and pay by bank transfer.</w:t>
      </w:r>
    </w:p>
    <w:p w:rsidR="00F743D8" w:rsidRDefault="00F743D8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3968"/>
        <w:gridCol w:w="2354"/>
      </w:tblGrid>
      <w:tr w:rsidR="00F743D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after="0" w:line="10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 :</w:t>
            </w:r>
          </w:p>
          <w:p w:rsidR="00F743D8" w:rsidRDefault="00F743D8" w:rsidP="00C26EC2">
            <w:pPr>
              <w:spacing w:before="240" w:after="0" w:line="100" w:lineRule="atLeas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after="0" w:line="10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Print Name: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D8" w:rsidRDefault="00F743D8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</w:rPr>
              <w:t>Date:</w:t>
            </w:r>
          </w:p>
        </w:tc>
      </w:tr>
    </w:tbl>
    <w:p w:rsidR="00F743D8" w:rsidRDefault="00F743D8">
      <w:pPr>
        <w:spacing w:after="0" w:line="100" w:lineRule="atLeast"/>
        <w:jc w:val="center"/>
        <w:rPr>
          <w:rFonts w:ascii="Arial" w:hAnsi="Arial" w:cs="Arial"/>
          <w:sz w:val="8"/>
        </w:rPr>
      </w:pPr>
    </w:p>
    <w:p w:rsidR="00F743D8" w:rsidRPr="00353478" w:rsidRDefault="00F743D8">
      <w:pPr>
        <w:spacing w:after="0"/>
        <w:jc w:val="center"/>
        <w:rPr>
          <w:rFonts w:ascii="Arial" w:hAnsi="Arial" w:cs="Arial"/>
          <w:sz w:val="18"/>
        </w:rPr>
      </w:pPr>
      <w:r w:rsidRPr="00353478">
        <w:rPr>
          <w:rFonts w:ascii="Arial" w:hAnsi="Arial" w:cs="Arial"/>
          <w:sz w:val="18"/>
        </w:rPr>
        <w:t>We would like to retain your details and email address in order to keep you up-to-date with news and</w:t>
      </w:r>
    </w:p>
    <w:p w:rsidR="00F743D8" w:rsidRPr="00353478" w:rsidRDefault="00F743D8">
      <w:pPr>
        <w:spacing w:after="0"/>
        <w:jc w:val="center"/>
        <w:rPr>
          <w:sz w:val="20"/>
        </w:rPr>
      </w:pPr>
      <w:r w:rsidRPr="00353478">
        <w:rPr>
          <w:rFonts w:ascii="Arial" w:hAnsi="Arial" w:cs="Arial"/>
          <w:sz w:val="18"/>
        </w:rPr>
        <w:t>enrolment information for the school. We will not pass the information to third parties.</w:t>
      </w:r>
    </w:p>
    <w:sectPr w:rsidR="00F743D8" w:rsidRPr="00353478" w:rsidSect="00353478">
      <w:pgSz w:w="11906" w:h="16838"/>
      <w:pgMar w:top="568" w:right="720" w:bottom="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0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8"/>
    <w:rsid w:val="001A374B"/>
    <w:rsid w:val="00353478"/>
    <w:rsid w:val="00C26EC2"/>
    <w:rsid w:val="00F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9B6A21F-F8FD-4E81-8B33-F897A864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08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KopfzeileZchn">
    <w:name w:val="Kopfzeile Zchn"/>
    <w:basedOn w:val="DefaultParagraphFont0"/>
  </w:style>
  <w:style w:type="character" w:customStyle="1" w:styleId="FuzeileZchn">
    <w:name w:val="Fußzeile Zchn"/>
    <w:basedOn w:val="DefaultParagraphFont0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Arial"/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sbrightonhov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mailto:dssbrightonhove@gmail.com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cp:lastModifiedBy>Katja Cooper</cp:lastModifiedBy>
  <cp:revision>2</cp:revision>
  <cp:lastPrinted>2014-06-30T09:02:00Z</cp:lastPrinted>
  <dcterms:created xsi:type="dcterms:W3CDTF">2016-07-07T14:12:00Z</dcterms:created>
  <dcterms:modified xsi:type="dcterms:W3CDTF">2016-07-07T14:12:00Z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